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66E51212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7CF32DC1" w14:textId="2A9AB832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065A40">
        <w:rPr>
          <w:rFonts w:asciiTheme="minorHAnsi" w:hAnsiTheme="minorHAnsi" w:cstheme="minorHAnsi"/>
          <w:b/>
        </w:rPr>
        <w:t>3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20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6B2474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6B2474" w:rsidRDefault="004A210B">
      <w:pPr>
        <w:jc w:val="center"/>
        <w:rPr>
          <w:rFonts w:asciiTheme="minorHAnsi" w:hAnsiTheme="minorHAnsi" w:cstheme="minorHAnsi"/>
          <w:bCs/>
        </w:rPr>
      </w:pPr>
      <w:r w:rsidRPr="006B2474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623E0557" w:rsidR="00382610" w:rsidRPr="006B2474" w:rsidRDefault="004A210B">
      <w:pPr>
        <w:jc w:val="center"/>
        <w:rPr>
          <w:rFonts w:asciiTheme="minorHAnsi" w:hAnsiTheme="minorHAnsi" w:cstheme="minorHAnsi"/>
        </w:rPr>
      </w:pPr>
      <w:r w:rsidRPr="006B2474">
        <w:rPr>
          <w:rFonts w:asciiTheme="minorHAnsi" w:hAnsiTheme="minorHAnsi" w:cstheme="minorHAnsi"/>
        </w:rPr>
        <w:t>(</w:t>
      </w:r>
      <w:r w:rsidR="000C4B35">
        <w:rPr>
          <w:rFonts w:asciiTheme="minorHAnsi" w:hAnsiTheme="minorHAnsi" w:cstheme="minorHAnsi"/>
        </w:rPr>
        <w:t xml:space="preserve">t.j. </w:t>
      </w:r>
      <w:r w:rsidRPr="006B2474">
        <w:rPr>
          <w:rFonts w:asciiTheme="minorHAnsi" w:hAnsiTheme="minorHAnsi" w:cstheme="minorHAnsi"/>
          <w:bCs/>
        </w:rPr>
        <w:t xml:space="preserve">Dz. U. z </w:t>
      </w:r>
      <w:r w:rsidR="00730220">
        <w:rPr>
          <w:rFonts w:asciiTheme="minorHAnsi" w:hAnsiTheme="minorHAnsi" w:cstheme="minorHAnsi"/>
          <w:bCs/>
        </w:rPr>
        <w:t>20</w:t>
      </w:r>
      <w:r w:rsidR="00C417BA">
        <w:rPr>
          <w:rFonts w:asciiTheme="minorHAnsi" w:hAnsiTheme="minorHAnsi" w:cstheme="minorHAnsi"/>
          <w:bCs/>
        </w:rPr>
        <w:t xml:space="preserve">20 </w:t>
      </w:r>
      <w:r w:rsidR="00730220">
        <w:rPr>
          <w:rFonts w:asciiTheme="minorHAnsi" w:hAnsiTheme="minorHAnsi" w:cstheme="minorHAnsi"/>
          <w:bCs/>
        </w:rPr>
        <w:t>r.</w:t>
      </w:r>
      <w:r w:rsidRPr="006B2474">
        <w:rPr>
          <w:rFonts w:asciiTheme="minorHAnsi" w:hAnsiTheme="minorHAnsi" w:cstheme="minorHAnsi"/>
          <w:bCs/>
        </w:rPr>
        <w:t xml:space="preserve">, poz. </w:t>
      </w:r>
      <w:r w:rsidR="00C417BA">
        <w:rPr>
          <w:rFonts w:asciiTheme="minorHAnsi" w:hAnsiTheme="minorHAnsi" w:cstheme="minorHAnsi"/>
          <w:bCs/>
        </w:rPr>
        <w:t>295 ze zm.</w:t>
      </w:r>
      <w:r w:rsidRPr="006B2474">
        <w:rPr>
          <w:rFonts w:asciiTheme="minorHAnsi" w:hAnsiTheme="minorHAnsi" w:cstheme="minorHAnsi"/>
        </w:rPr>
        <w:t>)</w:t>
      </w:r>
    </w:p>
    <w:p w14:paraId="28056837" w14:textId="77777777" w:rsidR="00382610" w:rsidRPr="006B2474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45D1102A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0C4B35">
        <w:rPr>
          <w:rFonts w:asciiTheme="minorHAnsi" w:hAnsiTheme="minorHAnsi" w:cstheme="minorHAnsi"/>
          <w:b/>
          <w:sz w:val="22"/>
          <w:szCs w:val="22"/>
        </w:rPr>
        <w:t>Marlena Karwacka</w:t>
      </w:r>
    </w:p>
    <w:p w14:paraId="639524F3" w14:textId="6E69C2AC" w:rsidR="000C4B35" w:rsidRDefault="000C4B35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Mirosława Cieślak</w:t>
      </w:r>
    </w:p>
    <w:p w14:paraId="252302B4" w14:textId="728FA5D7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9D13DF">
        <w:rPr>
          <w:rFonts w:asciiTheme="minorHAnsi" w:hAnsiTheme="minorHAnsi" w:cstheme="minorHAnsi"/>
          <w:b/>
          <w:sz w:val="22"/>
          <w:szCs w:val="22"/>
        </w:rPr>
        <w:t>Aneta Studzińska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2ADAED4A" w14:textId="77777777" w:rsidR="001047E3" w:rsidRPr="006B2474" w:rsidRDefault="00283394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/podpis na oryginale/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53F4B">
      <w:pPr>
        <w:numPr>
          <w:ilvl w:val="0"/>
          <w:numId w:val="13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106D91" w:rsidRDefault="004A210B" w:rsidP="007461DA">
      <w:pPr>
        <w:pStyle w:val="Akapitzlist"/>
        <w:numPr>
          <w:ilvl w:val="0"/>
          <w:numId w:val="13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106D91">
        <w:rPr>
          <w:rFonts w:asciiTheme="minorHAnsi" w:hAnsiTheme="minorHAnsi" w:cstheme="minorHAnsi"/>
          <w:sz w:val="24"/>
          <w:szCs w:val="24"/>
        </w:rPr>
        <w:t xml:space="preserve">jest </w:t>
      </w:r>
      <w:r w:rsidRPr="00106D91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106D91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4DD79BD0" w14:textId="77777777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>Zakres 1</w:t>
      </w:r>
      <w:r w:rsidRPr="00106D91">
        <w:rPr>
          <w:rFonts w:asciiTheme="minorHAnsi" w:hAnsiTheme="minorHAnsi" w:cstheme="minorHAnsi"/>
          <w:sz w:val="24"/>
          <w:szCs w:val="24"/>
        </w:rPr>
        <w:t xml:space="preserve"> – udzielanie świadczeń zdrowotnych na Bloku Operacyjnym przez pielęgniarkę w ramach umowy cywilno – prawnej;</w:t>
      </w:r>
    </w:p>
    <w:p w14:paraId="09003687" w14:textId="77777777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>Zakres 2</w:t>
      </w:r>
      <w:r w:rsidRPr="00106D91">
        <w:rPr>
          <w:rFonts w:asciiTheme="minorHAnsi" w:hAnsiTheme="minorHAnsi" w:cstheme="minorHAnsi"/>
          <w:sz w:val="24"/>
          <w:szCs w:val="24"/>
        </w:rPr>
        <w:t xml:space="preserve"> – udzielanie świadczeń zdrowotnych w Oddziale Anestezjologii i Intensywnej Opieki Medycznej przez pielęgniarkę w ramach umowy cywilno-prawnej;</w:t>
      </w:r>
    </w:p>
    <w:p w14:paraId="02FB0EC1" w14:textId="4A415CD8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>Zakres 3</w:t>
      </w:r>
      <w:r w:rsidRPr="00106D91">
        <w:rPr>
          <w:rFonts w:asciiTheme="minorHAnsi" w:hAnsiTheme="minorHAnsi" w:cstheme="minorHAnsi"/>
          <w:sz w:val="24"/>
          <w:szCs w:val="24"/>
        </w:rPr>
        <w:t xml:space="preserve"> – udzielanie świadczeń zdrowotnych w Oddziale </w:t>
      </w:r>
      <w:r w:rsidR="00780F90">
        <w:rPr>
          <w:rFonts w:asciiTheme="minorHAnsi" w:hAnsiTheme="minorHAnsi" w:cstheme="minorHAnsi"/>
          <w:sz w:val="24"/>
          <w:szCs w:val="24"/>
        </w:rPr>
        <w:t>z</w:t>
      </w:r>
      <w:r w:rsidRPr="00106D91">
        <w:rPr>
          <w:rFonts w:asciiTheme="minorHAnsi" w:hAnsiTheme="minorHAnsi" w:cstheme="minorHAnsi"/>
          <w:sz w:val="24"/>
          <w:szCs w:val="24"/>
        </w:rPr>
        <w:t>achowawczym (Oddział Neurologiczny z Rehabilitacją Neurologiczną, Oddział Kardiologiczny z Rehabilitacją Kardiologiczną i Pododdziałem Chorób Wewnętrznych, Oddział Geriatrii)  przez pielęgniarkę w ramach umowy cywilno-prawnej;</w:t>
      </w:r>
    </w:p>
    <w:p w14:paraId="5CF22FD7" w14:textId="77777777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>Zakres 4</w:t>
      </w:r>
      <w:r w:rsidRPr="00106D91">
        <w:rPr>
          <w:rFonts w:asciiTheme="minorHAnsi" w:hAnsiTheme="minorHAnsi" w:cstheme="minorHAnsi"/>
          <w:sz w:val="24"/>
          <w:szCs w:val="24"/>
        </w:rPr>
        <w:t xml:space="preserve"> – udzielanie świadczeń zdrowotnych w Oddziale zabiegowym (Oddział Urologii, Urologii Onkologicznej i Chirurgii ogólnej z Pododdziałem Ortopedycznym) w ramach umowy cywilno – prawnej;</w:t>
      </w:r>
    </w:p>
    <w:p w14:paraId="60BB9009" w14:textId="77777777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>Zakres 5</w:t>
      </w:r>
      <w:r w:rsidRPr="00106D91">
        <w:rPr>
          <w:rFonts w:asciiTheme="minorHAnsi" w:hAnsiTheme="minorHAnsi" w:cstheme="minorHAnsi"/>
          <w:sz w:val="24"/>
          <w:szCs w:val="24"/>
        </w:rPr>
        <w:t xml:space="preserve"> – udzielanie świadczeń zdrowotnych w Zakładzie Rehabilitacji i Medycyny Fizykalnej, Zakładzie Opiekuńczo-Leczniczym lub w Oddziale Położnictwa Patologii Ciąży i Ginekologii z Pododdziałem Neonatologicznym przez fizjoterapeutę w ramach umowy cywilno – prawnej;</w:t>
      </w:r>
    </w:p>
    <w:p w14:paraId="05FAE660" w14:textId="77777777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 xml:space="preserve">Zakres 6 </w:t>
      </w:r>
      <w:r w:rsidRPr="00106D91">
        <w:rPr>
          <w:rFonts w:asciiTheme="minorHAnsi" w:hAnsiTheme="minorHAnsi" w:cstheme="minorHAnsi"/>
          <w:sz w:val="24"/>
          <w:szCs w:val="24"/>
        </w:rPr>
        <w:t>– udzielenie świadczeń zdrowotnych w warunkach domowych przez fizjoterapeutę w ramach umowy cywilno-prawnej.</w:t>
      </w:r>
    </w:p>
    <w:p w14:paraId="1083ABA4" w14:textId="5829E321" w:rsid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5F2826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5F2826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5F2826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5F2826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5F2826">
        <w:rPr>
          <w:rFonts w:asciiTheme="minorHAnsi" w:hAnsiTheme="minorHAnsi" w:cstheme="minorHAnsi"/>
          <w:sz w:val="24"/>
          <w:szCs w:val="24"/>
        </w:rPr>
        <w:t xml:space="preserve"> </w:t>
      </w:r>
      <w:r w:rsidRPr="005F2826">
        <w:rPr>
          <w:rFonts w:asciiTheme="minorHAnsi" w:hAnsiTheme="minorHAnsi" w:cstheme="minorHAnsi"/>
          <w:sz w:val="24"/>
          <w:szCs w:val="24"/>
        </w:rPr>
        <w:t>przepisy</w:t>
      </w:r>
      <w:r w:rsidRPr="001D27F3">
        <w:rPr>
          <w:rFonts w:asciiTheme="minorHAnsi" w:hAnsiTheme="minorHAnsi" w:cstheme="minorHAnsi"/>
          <w:sz w:val="24"/>
          <w:szCs w:val="24"/>
        </w:rPr>
        <w:t xml:space="preserve">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065A40">
        <w:rPr>
          <w:rFonts w:asciiTheme="minorHAnsi" w:hAnsiTheme="minorHAnsi" w:cstheme="minorHAnsi"/>
          <w:sz w:val="24"/>
          <w:szCs w:val="24"/>
        </w:rPr>
        <w:t>:</w:t>
      </w:r>
    </w:p>
    <w:p w14:paraId="59FB40E1" w14:textId="691F02DB" w:rsidR="00065A40" w:rsidRDefault="00065A40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65BD816B" w14:textId="33BE1E3B" w:rsidR="00412417" w:rsidRDefault="00412417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</w:t>
      </w:r>
      <w:r w:rsidR="00106D91">
        <w:rPr>
          <w:rFonts w:asciiTheme="minorHAnsi" w:hAnsiTheme="minorHAnsi" w:cstheme="minorHAnsi"/>
          <w:sz w:val="24"/>
          <w:szCs w:val="24"/>
        </w:rPr>
        <w:t>4</w:t>
      </w:r>
    </w:p>
    <w:p w14:paraId="3FA7D808" w14:textId="065724E0" w:rsidR="00065A40" w:rsidRDefault="00065A40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1241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– Zakres nr </w:t>
      </w:r>
      <w:r w:rsidR="00106D91">
        <w:rPr>
          <w:rFonts w:asciiTheme="minorHAnsi" w:hAnsiTheme="minorHAnsi" w:cstheme="minorHAnsi"/>
          <w:sz w:val="24"/>
          <w:szCs w:val="24"/>
        </w:rPr>
        <w:t>5</w:t>
      </w:r>
    </w:p>
    <w:p w14:paraId="3F72780B" w14:textId="065E0600" w:rsidR="00412417" w:rsidRPr="00065A40" w:rsidRDefault="00412417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3.4 – Zakres nr </w:t>
      </w:r>
      <w:r w:rsidR="00106D91">
        <w:rPr>
          <w:rFonts w:asciiTheme="minorHAnsi" w:hAnsiTheme="minorHAnsi" w:cstheme="minorHAnsi"/>
          <w:sz w:val="24"/>
          <w:szCs w:val="24"/>
        </w:rPr>
        <w:t>6</w:t>
      </w:r>
    </w:p>
    <w:p w14:paraId="265C6DA0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 (odpowiednio do zakresu).</w:t>
      </w:r>
    </w:p>
    <w:p w14:paraId="17F2CAD3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77777777" w:rsidR="00D12AA9" w:rsidRPr="00D12AA9" w:rsidRDefault="0076740A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D12AA9">
        <w:rPr>
          <w:rFonts w:asciiTheme="minorHAnsi" w:hAnsiTheme="minorHAnsi" w:cstheme="minorHAnsi"/>
          <w:sz w:val="24"/>
          <w:szCs w:val="24"/>
        </w:rPr>
        <w:t xml:space="preserve"> do</w:t>
      </w:r>
      <w:r w:rsidRPr="00D12AA9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D12AA9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D12AA9">
        <w:rPr>
          <w:rFonts w:asciiTheme="minorHAnsi" w:hAnsiTheme="minorHAnsi" w:cstheme="minorHAnsi"/>
          <w:sz w:val="24"/>
          <w:szCs w:val="24"/>
        </w:rPr>
        <w:t>z</w:t>
      </w:r>
      <w:r w:rsidR="003B1915" w:rsidRPr="00D12AA9">
        <w:rPr>
          <w:rFonts w:asciiTheme="minorHAnsi" w:hAnsiTheme="minorHAnsi" w:cstheme="minorHAnsi"/>
          <w:sz w:val="24"/>
          <w:szCs w:val="24"/>
        </w:rPr>
        <w:t xml:space="preserve"> uprawnionym podmiotem. Kopię zawartej umowy Przyjmujący zamówienie przedkłada Udzielającemu zamówienie.</w:t>
      </w:r>
    </w:p>
    <w:p w14:paraId="3A3A2F37" w14:textId="77777777" w:rsidR="00382610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7461DA">
      <w:pPr>
        <w:numPr>
          <w:ilvl w:val="1"/>
          <w:numId w:val="13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7461DA">
      <w:pPr>
        <w:numPr>
          <w:ilvl w:val="1"/>
          <w:numId w:val="13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p/poż.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53F4B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0FB556C1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="005C3DFA">
        <w:rPr>
          <w:rFonts w:asciiTheme="minorHAnsi" w:hAnsiTheme="minorHAnsi" w:cstheme="minorHAnsi"/>
          <w:bCs/>
          <w:sz w:val="24"/>
          <w:szCs w:val="24"/>
        </w:rPr>
        <w:t>w</w:t>
      </w:r>
      <w:r w:rsidRPr="00D12AA9">
        <w:rPr>
          <w:rFonts w:asciiTheme="minorHAnsi" w:hAnsiTheme="minorHAnsi" w:cstheme="minorHAnsi"/>
          <w:bCs/>
          <w:sz w:val="24"/>
          <w:szCs w:val="24"/>
        </w:rPr>
        <w:t>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77777777" w:rsidR="00382610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21297C56" w14:textId="77777777" w:rsidR="00382610" w:rsidRPr="00D12AA9" w:rsidRDefault="00382610" w:rsidP="00FF76C7">
      <w:pPr>
        <w:pStyle w:val="WW-BodyTextIndent31"/>
        <w:tabs>
          <w:tab w:val="left" w:pos="567"/>
        </w:tabs>
        <w:ind w:left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93B24D" w14:textId="77777777" w:rsidR="00382610" w:rsidRPr="00D12AA9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17DF6794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„Udzielanie  świadczeń zdrowotnych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065A40">
        <w:rPr>
          <w:rFonts w:asciiTheme="minorHAnsi" w:hAnsiTheme="minorHAnsi" w:cstheme="minorHAnsi"/>
          <w:b/>
          <w:sz w:val="24"/>
          <w:szCs w:val="24"/>
        </w:rPr>
        <w:t>3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20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D85372" w14:textId="77777777" w:rsidR="00866A26" w:rsidRPr="00D12AA9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…………………</w:t>
      </w: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082C77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082C77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 w:rsidRPr="00082C77">
        <w:rPr>
          <w:rFonts w:asciiTheme="minorHAnsi" w:hAnsiTheme="minorHAnsi" w:cstheme="minorHAnsi"/>
          <w:sz w:val="24"/>
          <w:szCs w:val="24"/>
        </w:rPr>
        <w:t> </w:t>
      </w:r>
      <w:r w:rsidRPr="00082C77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082C77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39FFC65" w14:textId="313A07BA" w:rsidR="00B65668" w:rsidRPr="00082C77" w:rsidRDefault="004A210B" w:rsidP="00B6566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3718EFDB" w14:textId="77777777" w:rsidR="00310689" w:rsidRPr="00082C77" w:rsidRDefault="00310689" w:rsidP="0031068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Pielęgniarka/położna  ubiegająca się o realizację świadczeń w zakresie czynności pielęgniarki /położnej powinna przedłożyć dodatkowo </w:t>
      </w:r>
    </w:p>
    <w:p w14:paraId="0D17A657" w14:textId="5F55193E" w:rsidR="00310689" w:rsidRPr="00082C77" w:rsidRDefault="00310689" w:rsidP="0031068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leczniczą Bydgoskiej Izby Pielęgniarek i Położnych</w:t>
      </w:r>
    </w:p>
    <w:p w14:paraId="7616CE94" w14:textId="640008C3" w:rsidR="00310689" w:rsidRPr="00082C77" w:rsidRDefault="00310689" w:rsidP="0031068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lastRenderedPageBreak/>
        <w:t>Dokumenty potwierdzające kwalifikacje zawodowe (Kserokopia dyplomu, prawa wykonywania zawodu, dyplomów specjalizacji lub karty specjalizacyjnej);</w:t>
      </w:r>
    </w:p>
    <w:p w14:paraId="3C9C31FB" w14:textId="77777777" w:rsidR="009B41F3" w:rsidRPr="00082C77" w:rsidRDefault="009B41F3" w:rsidP="009B41F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Fizjoterapeuta  ubiegający się o realizację świadczeń w zakresie fizjoterapii winien do oferty dołączyć:</w:t>
      </w:r>
    </w:p>
    <w:p w14:paraId="3FA3AFDC" w14:textId="28D9C764" w:rsidR="009B41F3" w:rsidRPr="00082C77" w:rsidRDefault="009B41F3" w:rsidP="009B41F3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Wpis do Krajowego Rejestru fizjoterapeutów prowadzonego przez Krajową Izbę Fizjoterapeutów</w:t>
      </w:r>
    </w:p>
    <w:p w14:paraId="4F3638DC" w14:textId="61F99A5C" w:rsidR="009B41F3" w:rsidRPr="00082C77" w:rsidRDefault="009B41F3" w:rsidP="009B41F3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dokument poświadczający  Prawo wykonywania zawodu fizjoterapeuty</w:t>
      </w:r>
    </w:p>
    <w:p w14:paraId="6E30361F" w14:textId="77777777" w:rsidR="009B41F3" w:rsidRPr="00082C77" w:rsidRDefault="009B41F3" w:rsidP="009B41F3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dokument potwierdzający  posiadanie co najmniej mgr fizjoterapii</w:t>
      </w:r>
    </w:p>
    <w:p w14:paraId="4A993A2C" w14:textId="4893B564" w:rsidR="009B41F3" w:rsidRDefault="009B41F3" w:rsidP="009B41F3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dokumenty  potwierdzające ukończenie co najmniej </w:t>
      </w:r>
      <w:r w:rsidR="00106D91">
        <w:rPr>
          <w:rFonts w:asciiTheme="minorHAnsi" w:hAnsiTheme="minorHAnsi" w:cstheme="minorHAnsi"/>
          <w:sz w:val="24"/>
          <w:szCs w:val="24"/>
        </w:rPr>
        <w:t>4</w:t>
      </w:r>
      <w:r w:rsidRPr="00082C77">
        <w:rPr>
          <w:rFonts w:asciiTheme="minorHAnsi" w:hAnsiTheme="minorHAnsi" w:cstheme="minorHAnsi"/>
          <w:sz w:val="24"/>
          <w:szCs w:val="24"/>
        </w:rPr>
        <w:t xml:space="preserve">  kursów z poniżej wymienionych:</w:t>
      </w:r>
    </w:p>
    <w:p w14:paraId="65A29EE2" w14:textId="395C8EB4" w:rsidR="00780F90" w:rsidRPr="00082C77" w:rsidRDefault="00780F90" w:rsidP="00780F90">
      <w:pPr>
        <w:pStyle w:val="Default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dla zakresu nr 5:</w:t>
      </w:r>
    </w:p>
    <w:p w14:paraId="73598E03" w14:textId="2C74FB4B" w:rsidR="009B41F3" w:rsidRDefault="00082C77" w:rsidP="009B41F3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Szkolenie </w:t>
      </w:r>
      <w:r w:rsidR="00780F90">
        <w:rPr>
          <w:rFonts w:asciiTheme="minorHAnsi" w:hAnsiTheme="minorHAnsi" w:cstheme="minorHAnsi"/>
          <w:sz w:val="24"/>
          <w:szCs w:val="24"/>
        </w:rPr>
        <w:t>w zakresie integracji sensorycznej,</w:t>
      </w:r>
    </w:p>
    <w:p w14:paraId="56ED3698" w14:textId="77777777" w:rsidR="00082C77" w:rsidRDefault="00082C77" w:rsidP="009B41F3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w zakresie „Badanie i dokumentacja medyczna w fizjoterapii”</w:t>
      </w:r>
    </w:p>
    <w:p w14:paraId="2604041F" w14:textId="069DF14C" w:rsidR="00082C77" w:rsidRPr="00082C77" w:rsidRDefault="00082C77" w:rsidP="009B41F3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Szkolenie w zakresie </w:t>
      </w:r>
      <w:r w:rsidR="00780F90">
        <w:rPr>
          <w:rFonts w:asciiTheme="minorHAnsi" w:hAnsiTheme="minorHAnsi" w:cstheme="minorHAnsi"/>
          <w:sz w:val="24"/>
          <w:szCs w:val="24"/>
        </w:rPr>
        <w:t>opieki nad osobami starszymi,</w:t>
      </w:r>
    </w:p>
    <w:p w14:paraId="4DA9F5BC" w14:textId="47D25579" w:rsidR="009B41F3" w:rsidRPr="00082C77" w:rsidRDefault="00082C77" w:rsidP="009B41F3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Szkolenie manualne Kalternbrn </w:t>
      </w:r>
    </w:p>
    <w:p w14:paraId="0C4515D3" w14:textId="415F298D" w:rsidR="009B41F3" w:rsidRDefault="00773E04" w:rsidP="009B41F3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Szkolenie </w:t>
      </w:r>
      <w:r w:rsidR="00106D91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 xml:space="preserve">FDM </w:t>
      </w:r>
      <w:r w:rsidR="00106D91">
        <w:rPr>
          <w:rFonts w:asciiTheme="minorHAnsi" w:hAnsiTheme="minorHAnsi" w:cstheme="minorHAnsi"/>
          <w:sz w:val="24"/>
          <w:szCs w:val="24"/>
        </w:rPr>
        <w:t>Intensywny”</w:t>
      </w:r>
    </w:p>
    <w:p w14:paraId="7AC9DA37" w14:textId="2A1AA95E" w:rsidR="00780F90" w:rsidRDefault="00780F90" w:rsidP="00780F90">
      <w:pPr>
        <w:pStyle w:val="Default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dla zakresu nr 6:</w:t>
      </w:r>
    </w:p>
    <w:p w14:paraId="44A867EF" w14:textId="77777777" w:rsidR="00780F90" w:rsidRDefault="00780F90" w:rsidP="00780F90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z zakresie „PNF1 i PNF2”,</w:t>
      </w:r>
    </w:p>
    <w:p w14:paraId="0BA802A3" w14:textId="77777777" w:rsidR="00780F90" w:rsidRDefault="00780F90" w:rsidP="00780F90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w zakresie „Badanie i dokumentacja medyczna w fizjoterapii”</w:t>
      </w:r>
    </w:p>
    <w:p w14:paraId="4779CD47" w14:textId="77777777" w:rsidR="00780F90" w:rsidRPr="00082C77" w:rsidRDefault="00780F90" w:rsidP="00780F90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w zakresie „Kinesiology Taping”,</w:t>
      </w:r>
    </w:p>
    <w:p w14:paraId="26C50120" w14:textId="77777777" w:rsidR="00780F90" w:rsidRPr="00082C77" w:rsidRDefault="00780F90" w:rsidP="00780F90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Szkolenie manualne Kalternbrn </w:t>
      </w:r>
    </w:p>
    <w:p w14:paraId="5BE03D9C" w14:textId="31664482" w:rsidR="00780F90" w:rsidRPr="00780F90" w:rsidRDefault="00780F90" w:rsidP="00780F90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„FDM Intensywny”</w:t>
      </w:r>
    </w:p>
    <w:p w14:paraId="025CC91E" w14:textId="4439ED65" w:rsidR="009B41F3" w:rsidRPr="00082C77" w:rsidRDefault="009B41F3" w:rsidP="00A743F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dokument potwierdzający co najmniej </w:t>
      </w:r>
      <w:r w:rsidR="00780F90">
        <w:rPr>
          <w:rFonts w:asciiTheme="minorHAnsi" w:hAnsiTheme="minorHAnsi" w:cstheme="minorHAnsi"/>
          <w:sz w:val="24"/>
          <w:szCs w:val="24"/>
        </w:rPr>
        <w:t>4</w:t>
      </w:r>
      <w:r w:rsidRPr="00082C77">
        <w:rPr>
          <w:rFonts w:asciiTheme="minorHAnsi" w:hAnsiTheme="minorHAnsi" w:cstheme="minorHAnsi"/>
          <w:sz w:val="24"/>
          <w:szCs w:val="24"/>
        </w:rPr>
        <w:t>-letnie  doświadczenie w realizacji świadczeń w zakresie objętym postępowaniem.</w:t>
      </w:r>
    </w:p>
    <w:p w14:paraId="2C1861AF" w14:textId="74A53E8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0BEA5975" w14:textId="77777777" w:rsidR="003B1915" w:rsidRPr="00082C77" w:rsidRDefault="003B1915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Kopię zawartej umowy na pranie odzieży </w:t>
      </w:r>
      <w:r w:rsidR="008726F6" w:rsidRPr="00082C77">
        <w:rPr>
          <w:rFonts w:asciiTheme="minorHAnsi" w:hAnsiTheme="minorHAnsi" w:cstheme="minorHAnsi"/>
          <w:sz w:val="24"/>
          <w:szCs w:val="24"/>
        </w:rPr>
        <w:t>ochronnej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63A2EEA6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5390DC44" w:rsidR="00382610" w:rsidRPr="00D12AA9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C4699B" w:rsidRPr="00C4699B">
        <w:rPr>
          <w:rFonts w:asciiTheme="minorHAnsi" w:hAnsiTheme="minorHAnsi" w:cstheme="minorHAnsi"/>
          <w:b/>
          <w:sz w:val="24"/>
          <w:szCs w:val="24"/>
        </w:rPr>
        <w:t>2</w:t>
      </w:r>
      <w:r w:rsidR="007B4495">
        <w:rPr>
          <w:rFonts w:asciiTheme="minorHAnsi" w:hAnsiTheme="minorHAnsi" w:cstheme="minorHAnsi"/>
          <w:b/>
          <w:sz w:val="24"/>
          <w:szCs w:val="24"/>
        </w:rPr>
        <w:t>3</w:t>
      </w:r>
      <w:r w:rsidR="000C4B35" w:rsidRPr="00C4699B">
        <w:rPr>
          <w:rFonts w:asciiTheme="minorHAnsi" w:hAnsiTheme="minorHAnsi" w:cstheme="minorHAnsi"/>
          <w:b/>
          <w:sz w:val="24"/>
          <w:szCs w:val="24"/>
        </w:rPr>
        <w:t>.</w:t>
      </w:r>
      <w:r w:rsidR="00B21176" w:rsidRPr="00C4699B">
        <w:rPr>
          <w:rFonts w:asciiTheme="minorHAnsi" w:hAnsiTheme="minorHAnsi" w:cstheme="minorHAnsi"/>
          <w:b/>
          <w:sz w:val="24"/>
          <w:szCs w:val="24"/>
        </w:rPr>
        <w:t>0</w:t>
      </w:r>
      <w:r w:rsidR="00C4699B" w:rsidRPr="00C4699B">
        <w:rPr>
          <w:rFonts w:asciiTheme="minorHAnsi" w:hAnsiTheme="minorHAnsi" w:cstheme="minorHAnsi"/>
          <w:b/>
          <w:sz w:val="24"/>
          <w:szCs w:val="24"/>
        </w:rPr>
        <w:t>9</w:t>
      </w:r>
      <w:r w:rsidR="00D41C6E" w:rsidRPr="00C4699B">
        <w:rPr>
          <w:rFonts w:asciiTheme="minorHAnsi" w:hAnsiTheme="minorHAnsi" w:cstheme="minorHAnsi"/>
          <w:b/>
          <w:sz w:val="24"/>
          <w:szCs w:val="24"/>
        </w:rPr>
        <w:t>.20</w:t>
      </w:r>
      <w:r w:rsidR="00C809F2" w:rsidRPr="00C4699B">
        <w:rPr>
          <w:rFonts w:asciiTheme="minorHAnsi" w:hAnsiTheme="minorHAnsi" w:cstheme="minorHAnsi"/>
          <w:b/>
          <w:sz w:val="24"/>
          <w:szCs w:val="24"/>
        </w:rPr>
        <w:t>20</w:t>
      </w:r>
      <w:r w:rsidR="00D41C6E" w:rsidRPr="00D12AA9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D12AA9">
        <w:rPr>
          <w:rFonts w:asciiTheme="minorHAnsi" w:hAnsiTheme="minorHAnsi" w:cstheme="minorHAnsi"/>
          <w:sz w:val="24"/>
          <w:szCs w:val="24"/>
        </w:rPr>
        <w:t xml:space="preserve"> do godz. </w:t>
      </w:r>
      <w:r w:rsidR="007164AB" w:rsidRPr="007164AB">
        <w:rPr>
          <w:rFonts w:asciiTheme="minorHAnsi" w:hAnsiTheme="minorHAnsi" w:cstheme="minorHAnsi"/>
          <w:b/>
          <w:bCs/>
          <w:sz w:val="24"/>
          <w:szCs w:val="24"/>
        </w:rPr>
        <w:t>08</w:t>
      </w:r>
      <w:r w:rsidR="000C4B35">
        <w:rPr>
          <w:rFonts w:asciiTheme="minorHAnsi" w:hAnsiTheme="minorHAnsi" w:cstheme="minorHAnsi"/>
          <w:b/>
          <w:bCs/>
          <w:sz w:val="24"/>
          <w:szCs w:val="24"/>
        </w:rPr>
        <w:t>:3</w:t>
      </w:r>
      <w:r w:rsidR="00C809F2" w:rsidRPr="00C809F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D12AA9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D12AA9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D12AA9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Termin związania ofertą.</w:t>
      </w:r>
    </w:p>
    <w:p w14:paraId="10CDB663" w14:textId="77777777" w:rsidR="00382610" w:rsidRPr="00D12AA9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13136DED" w:rsidR="00382610" w:rsidRPr="00D12AA9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C4699B" w:rsidRPr="00C4699B">
        <w:rPr>
          <w:rFonts w:asciiTheme="minorHAnsi" w:hAnsiTheme="minorHAnsi" w:cstheme="minorHAnsi"/>
          <w:b/>
          <w:sz w:val="24"/>
          <w:szCs w:val="24"/>
        </w:rPr>
        <w:t>2</w:t>
      </w:r>
      <w:r w:rsidR="007B4495">
        <w:rPr>
          <w:rFonts w:asciiTheme="minorHAnsi" w:hAnsiTheme="minorHAnsi" w:cstheme="minorHAnsi"/>
          <w:b/>
          <w:sz w:val="24"/>
          <w:szCs w:val="24"/>
        </w:rPr>
        <w:t>3</w:t>
      </w:r>
      <w:r w:rsidR="00B21176" w:rsidRPr="00C4699B">
        <w:rPr>
          <w:rFonts w:asciiTheme="minorHAnsi" w:hAnsiTheme="minorHAnsi" w:cstheme="minorHAnsi"/>
          <w:b/>
          <w:sz w:val="24"/>
          <w:szCs w:val="24"/>
        </w:rPr>
        <w:t>.0</w:t>
      </w:r>
      <w:r w:rsidR="00C4699B" w:rsidRPr="00C4699B">
        <w:rPr>
          <w:rFonts w:asciiTheme="minorHAnsi" w:hAnsiTheme="minorHAnsi" w:cstheme="minorHAnsi"/>
          <w:b/>
          <w:sz w:val="24"/>
          <w:szCs w:val="24"/>
        </w:rPr>
        <w:t>9</w:t>
      </w:r>
      <w:r w:rsidR="00B21176" w:rsidRPr="00C4699B">
        <w:rPr>
          <w:rFonts w:asciiTheme="minorHAnsi" w:hAnsiTheme="minorHAnsi" w:cstheme="minorHAnsi"/>
          <w:b/>
          <w:sz w:val="24"/>
          <w:szCs w:val="24"/>
        </w:rPr>
        <w:t>.</w:t>
      </w:r>
      <w:r w:rsidR="006B2584" w:rsidRPr="00C4699B">
        <w:rPr>
          <w:rFonts w:asciiTheme="minorHAnsi" w:hAnsiTheme="minorHAnsi" w:cstheme="minorHAnsi"/>
          <w:b/>
          <w:sz w:val="24"/>
          <w:szCs w:val="24"/>
        </w:rPr>
        <w:t>20</w:t>
      </w:r>
      <w:r w:rsidR="00C809F2" w:rsidRPr="00C4699B">
        <w:rPr>
          <w:rFonts w:asciiTheme="minorHAnsi" w:hAnsiTheme="minorHAnsi" w:cstheme="minorHAnsi"/>
          <w:b/>
          <w:sz w:val="24"/>
          <w:szCs w:val="24"/>
        </w:rPr>
        <w:t>20</w:t>
      </w:r>
      <w:r w:rsidR="003B1915" w:rsidRPr="00C4699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C4699B">
        <w:rPr>
          <w:rFonts w:asciiTheme="minorHAnsi" w:hAnsiTheme="minorHAnsi" w:cstheme="minorHAnsi"/>
          <w:b/>
          <w:sz w:val="24"/>
          <w:szCs w:val="24"/>
        </w:rPr>
        <w:t xml:space="preserve"> o godz. </w:t>
      </w:r>
      <w:r w:rsidR="007164AB">
        <w:rPr>
          <w:rFonts w:asciiTheme="minorHAnsi" w:hAnsiTheme="minorHAnsi" w:cstheme="minorHAnsi"/>
          <w:b/>
          <w:sz w:val="24"/>
          <w:szCs w:val="24"/>
        </w:rPr>
        <w:t>09</w:t>
      </w:r>
      <w:r w:rsidR="000C4B35" w:rsidRPr="00C4699B">
        <w:rPr>
          <w:rFonts w:asciiTheme="minorHAnsi" w:hAnsiTheme="minorHAnsi" w:cstheme="minorHAnsi"/>
          <w:b/>
          <w:sz w:val="24"/>
          <w:szCs w:val="24"/>
        </w:rPr>
        <w:t>:0</w:t>
      </w:r>
      <w:r w:rsidRPr="00C4699B">
        <w:rPr>
          <w:rFonts w:asciiTheme="minorHAnsi" w:hAnsiTheme="minorHAnsi" w:cstheme="minorHAnsi"/>
          <w:b/>
          <w:sz w:val="24"/>
          <w:szCs w:val="24"/>
        </w:rPr>
        <w:t>0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Bydgoszczy, sala konferencyjna.</w:t>
      </w:r>
    </w:p>
    <w:p w14:paraId="67070BC8" w14:textId="7260A8E7" w:rsidR="00382610" w:rsidRPr="00C4699B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>
        <w:rPr>
          <w:rFonts w:asciiTheme="minorHAnsi" w:hAnsiTheme="minorHAnsi" w:cstheme="minorHAnsi"/>
          <w:sz w:val="24"/>
          <w:szCs w:val="24"/>
        </w:rPr>
        <w:t xml:space="preserve"> w dniach </w:t>
      </w:r>
      <w:r w:rsidR="00C809F2" w:rsidRPr="00C4699B">
        <w:rPr>
          <w:rFonts w:asciiTheme="minorHAnsi" w:hAnsiTheme="minorHAnsi" w:cstheme="minorHAnsi"/>
          <w:b/>
          <w:sz w:val="24"/>
          <w:szCs w:val="24"/>
        </w:rPr>
        <w:t>2</w:t>
      </w:r>
      <w:r w:rsidR="007B4495">
        <w:rPr>
          <w:rFonts w:asciiTheme="minorHAnsi" w:hAnsiTheme="minorHAnsi" w:cstheme="minorHAnsi"/>
          <w:b/>
          <w:sz w:val="24"/>
          <w:szCs w:val="24"/>
        </w:rPr>
        <w:t>3</w:t>
      </w:r>
      <w:r w:rsidRPr="00C4699B">
        <w:rPr>
          <w:rFonts w:asciiTheme="minorHAnsi" w:hAnsiTheme="minorHAnsi" w:cstheme="minorHAnsi"/>
          <w:b/>
          <w:sz w:val="24"/>
          <w:szCs w:val="24"/>
        </w:rPr>
        <w:t>.</w:t>
      </w:r>
      <w:r w:rsidR="00866A26" w:rsidRPr="00C4699B">
        <w:rPr>
          <w:rFonts w:asciiTheme="minorHAnsi" w:hAnsiTheme="minorHAnsi" w:cstheme="minorHAnsi"/>
          <w:b/>
          <w:sz w:val="24"/>
          <w:szCs w:val="24"/>
        </w:rPr>
        <w:t>0</w:t>
      </w:r>
      <w:r w:rsidR="00C4699B" w:rsidRPr="00C4699B">
        <w:rPr>
          <w:rFonts w:asciiTheme="minorHAnsi" w:hAnsiTheme="minorHAnsi" w:cstheme="minorHAnsi"/>
          <w:b/>
          <w:sz w:val="24"/>
          <w:szCs w:val="24"/>
        </w:rPr>
        <w:t>9</w:t>
      </w:r>
      <w:r w:rsidR="00866A26" w:rsidRPr="00C4699B">
        <w:rPr>
          <w:rFonts w:asciiTheme="minorHAnsi" w:hAnsiTheme="minorHAnsi" w:cstheme="minorHAnsi"/>
          <w:b/>
          <w:sz w:val="24"/>
          <w:szCs w:val="24"/>
        </w:rPr>
        <w:t>.20</w:t>
      </w:r>
      <w:r w:rsidR="000C4B35" w:rsidRPr="00C4699B">
        <w:rPr>
          <w:rFonts w:asciiTheme="minorHAnsi" w:hAnsiTheme="minorHAnsi" w:cstheme="minorHAnsi"/>
          <w:b/>
          <w:sz w:val="24"/>
          <w:szCs w:val="24"/>
        </w:rPr>
        <w:t>20</w:t>
      </w:r>
      <w:r w:rsidR="00866A26" w:rsidRPr="00C4699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C469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53F4B">
      <w:pPr>
        <w:pStyle w:val="Tekstpodstawowywcity"/>
        <w:numPr>
          <w:ilvl w:val="0"/>
          <w:numId w:val="9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53F4B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53F4B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lastRenderedPageBreak/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08BB4D98" w:rsidR="00382610" w:rsidRPr="00D12AA9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C4699B">
        <w:rPr>
          <w:rFonts w:asciiTheme="minorHAnsi" w:hAnsiTheme="minorHAnsi" w:cstheme="minorHAnsi"/>
          <w:sz w:val="24"/>
          <w:szCs w:val="24"/>
        </w:rPr>
        <w:t>01</w:t>
      </w:r>
      <w:r w:rsidR="00412417" w:rsidRPr="00C4699B">
        <w:rPr>
          <w:rFonts w:asciiTheme="minorHAnsi" w:hAnsiTheme="minorHAnsi" w:cstheme="minorHAnsi"/>
          <w:sz w:val="24"/>
          <w:szCs w:val="24"/>
        </w:rPr>
        <w:t>.10</w:t>
      </w:r>
      <w:r w:rsidR="007B737B" w:rsidRPr="00C4699B">
        <w:rPr>
          <w:rFonts w:asciiTheme="minorHAnsi" w:hAnsiTheme="minorHAnsi" w:cstheme="minorHAnsi"/>
          <w:sz w:val="24"/>
          <w:szCs w:val="24"/>
        </w:rPr>
        <w:t>.</w:t>
      </w:r>
      <w:r w:rsidR="006B2584" w:rsidRPr="00C4699B">
        <w:rPr>
          <w:rFonts w:asciiTheme="minorHAnsi" w:hAnsiTheme="minorHAnsi" w:cstheme="minorHAnsi"/>
          <w:sz w:val="24"/>
          <w:szCs w:val="24"/>
        </w:rPr>
        <w:t>20</w:t>
      </w:r>
      <w:r w:rsidR="00C809F2" w:rsidRPr="00C4699B">
        <w:rPr>
          <w:rFonts w:asciiTheme="minorHAnsi" w:hAnsiTheme="minorHAnsi" w:cstheme="minorHAnsi"/>
          <w:sz w:val="24"/>
          <w:szCs w:val="24"/>
        </w:rPr>
        <w:t>20</w:t>
      </w:r>
      <w:r w:rsidR="006B2584" w:rsidRPr="00C4699B">
        <w:rPr>
          <w:rFonts w:asciiTheme="minorHAnsi" w:hAnsiTheme="minorHAnsi" w:cstheme="minorHAnsi"/>
          <w:sz w:val="24"/>
          <w:szCs w:val="24"/>
        </w:rPr>
        <w:t xml:space="preserve"> r. </w:t>
      </w:r>
      <w:r w:rsidRPr="00C4699B">
        <w:rPr>
          <w:rFonts w:asciiTheme="minorHAnsi" w:hAnsiTheme="minorHAnsi" w:cstheme="minorHAnsi"/>
          <w:sz w:val="24"/>
          <w:szCs w:val="24"/>
        </w:rPr>
        <w:t xml:space="preserve"> do </w:t>
      </w:r>
      <w:r w:rsidR="00273AA3" w:rsidRPr="00C4699B">
        <w:rPr>
          <w:rFonts w:asciiTheme="minorHAnsi" w:hAnsiTheme="minorHAnsi" w:cstheme="minorHAnsi"/>
          <w:sz w:val="24"/>
          <w:szCs w:val="24"/>
        </w:rPr>
        <w:t>31.1</w:t>
      </w:r>
      <w:r w:rsidR="00C4699B" w:rsidRPr="00C4699B">
        <w:rPr>
          <w:rFonts w:asciiTheme="minorHAnsi" w:hAnsiTheme="minorHAnsi" w:cstheme="minorHAnsi"/>
          <w:sz w:val="24"/>
          <w:szCs w:val="24"/>
        </w:rPr>
        <w:t>2</w:t>
      </w:r>
      <w:r w:rsidR="0028710A" w:rsidRPr="00C4699B">
        <w:rPr>
          <w:rFonts w:asciiTheme="minorHAnsi" w:hAnsiTheme="minorHAnsi" w:cstheme="minorHAnsi"/>
          <w:sz w:val="24"/>
          <w:szCs w:val="24"/>
        </w:rPr>
        <w:t>.</w:t>
      </w:r>
      <w:r w:rsidR="006A5AAF" w:rsidRPr="00C4699B">
        <w:rPr>
          <w:rFonts w:asciiTheme="minorHAnsi" w:hAnsiTheme="minorHAnsi" w:cstheme="minorHAnsi"/>
          <w:sz w:val="24"/>
          <w:szCs w:val="24"/>
        </w:rPr>
        <w:t>20</w:t>
      </w:r>
      <w:r w:rsidR="008726F6" w:rsidRPr="00C4699B">
        <w:rPr>
          <w:rFonts w:asciiTheme="minorHAnsi" w:hAnsiTheme="minorHAnsi" w:cstheme="minorHAnsi"/>
          <w:sz w:val="24"/>
          <w:szCs w:val="24"/>
        </w:rPr>
        <w:t>2</w:t>
      </w:r>
      <w:r w:rsidR="000C4B35" w:rsidRPr="00C4699B">
        <w:rPr>
          <w:rFonts w:asciiTheme="minorHAnsi" w:hAnsiTheme="minorHAnsi" w:cstheme="minorHAnsi"/>
          <w:sz w:val="24"/>
          <w:szCs w:val="24"/>
        </w:rPr>
        <w:t>3</w:t>
      </w:r>
      <w:r w:rsidR="006B2584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550468FF" w:rsidR="00964F3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F753D6">
        <w:rPr>
          <w:rFonts w:asciiTheme="minorHAnsi" w:hAnsiTheme="minorHAnsi" w:cstheme="minorHAnsi"/>
          <w:sz w:val="24"/>
          <w:szCs w:val="24"/>
        </w:rPr>
        <w:t>:</w:t>
      </w:r>
    </w:p>
    <w:p w14:paraId="2F4E52C7" w14:textId="77777777" w:rsid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CA75E8" w14:textId="614F5B2F" w:rsidR="00F753D6" w:rsidRDefault="00F753D6" w:rsidP="00F753D6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4DAF2662" w14:textId="2E8E7CFA" w:rsidR="00412417" w:rsidRDefault="00412417" w:rsidP="00F753D6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</w:t>
      </w:r>
      <w:r w:rsidR="00375E88">
        <w:rPr>
          <w:rFonts w:asciiTheme="minorHAnsi" w:hAnsiTheme="minorHAnsi" w:cstheme="minorHAnsi"/>
          <w:sz w:val="24"/>
          <w:szCs w:val="24"/>
        </w:rPr>
        <w:t>4</w:t>
      </w:r>
    </w:p>
    <w:p w14:paraId="39174F43" w14:textId="347F962F" w:rsidR="00412417" w:rsidRPr="00412417" w:rsidRDefault="00412417" w:rsidP="00412417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3.3 – Zakres nr </w:t>
      </w:r>
      <w:r w:rsidR="00375E88">
        <w:rPr>
          <w:rFonts w:asciiTheme="minorHAnsi" w:hAnsiTheme="minorHAnsi" w:cstheme="minorHAnsi"/>
          <w:sz w:val="24"/>
          <w:szCs w:val="24"/>
        </w:rPr>
        <w:t>5</w:t>
      </w:r>
    </w:p>
    <w:p w14:paraId="4B341959" w14:textId="382128B5" w:rsidR="00F753D6" w:rsidRDefault="00F753D6" w:rsidP="00412417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12417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– Zakres nr </w:t>
      </w:r>
      <w:r w:rsidR="00375E88">
        <w:rPr>
          <w:rFonts w:asciiTheme="minorHAnsi" w:hAnsiTheme="minorHAnsi" w:cstheme="minorHAnsi"/>
          <w:sz w:val="24"/>
          <w:szCs w:val="24"/>
        </w:rPr>
        <w:t>6</w:t>
      </w:r>
    </w:p>
    <w:p w14:paraId="65881E65" w14:textId="77777777" w:rsidR="00412417" w:rsidRDefault="00412417" w:rsidP="00412417">
      <w:p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79ACEC4" w14:textId="7AF6B4EF" w:rsidR="00412417" w:rsidRPr="00412417" w:rsidRDefault="00412417" w:rsidP="00412417">
      <w:p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  <w:sectPr w:rsidR="00412417" w:rsidRPr="00412417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7B4C9C2D" w:rsidR="00382610" w:rsidRPr="002A2B8F" w:rsidRDefault="004A210B">
      <w:pPr>
        <w:tabs>
          <w:tab w:val="right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Ozn. postępowania </w:t>
      </w:r>
      <w:r w:rsidR="00EA349F">
        <w:rPr>
          <w:rFonts w:ascii="Times New Roman" w:hAnsi="Times New Roman" w:cs="Times New Roman"/>
          <w:b/>
          <w:sz w:val="24"/>
          <w:szCs w:val="24"/>
        </w:rPr>
        <w:t>0</w:t>
      </w:r>
      <w:r w:rsidR="00DE2B52">
        <w:rPr>
          <w:rFonts w:ascii="Times New Roman" w:hAnsi="Times New Roman" w:cs="Times New Roman"/>
          <w:b/>
          <w:sz w:val="24"/>
          <w:szCs w:val="24"/>
        </w:rPr>
        <w:t>3</w:t>
      </w:r>
      <w:r w:rsidRPr="002A2B8F">
        <w:rPr>
          <w:rFonts w:ascii="Times New Roman" w:hAnsi="Times New Roman" w:cs="Times New Roman"/>
          <w:b/>
          <w:sz w:val="24"/>
          <w:szCs w:val="24"/>
        </w:rPr>
        <w:t>/20</w:t>
      </w:r>
      <w:r w:rsidR="008E1C7C">
        <w:rPr>
          <w:rFonts w:ascii="Times New Roman" w:hAnsi="Times New Roman" w:cs="Times New Roman"/>
          <w:b/>
          <w:sz w:val="24"/>
          <w:szCs w:val="24"/>
        </w:rPr>
        <w:t>20</w:t>
      </w:r>
      <w:r w:rsidRPr="002A2B8F">
        <w:rPr>
          <w:rFonts w:ascii="Times New Roman" w:hAnsi="Times New Roman" w:cs="Times New Roman"/>
          <w:b/>
          <w:sz w:val="24"/>
          <w:szCs w:val="24"/>
        </w:rPr>
        <w:tab/>
      </w:r>
      <w:r w:rsidRPr="002A2B8F">
        <w:rPr>
          <w:rFonts w:ascii="Times New Roman" w:hAnsi="Times New Roman" w:cs="Times New Roman"/>
          <w:b/>
          <w:bCs/>
          <w:sz w:val="24"/>
          <w:szCs w:val="24"/>
        </w:rPr>
        <w:t>załącznik nr 2 do</w:t>
      </w:r>
    </w:p>
    <w:p w14:paraId="678077F8" w14:textId="77777777" w:rsidR="00382610" w:rsidRPr="002A2B8F" w:rsidRDefault="004A210B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14:paraId="468760E0" w14:textId="77777777" w:rsidR="00382610" w:rsidRDefault="00382610">
      <w:pPr>
        <w:jc w:val="right"/>
        <w:rPr>
          <w:szCs w:val="22"/>
        </w:rPr>
      </w:pPr>
    </w:p>
    <w:p w14:paraId="529C4DE9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5165C9FF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49031A1F" w14:textId="77777777" w:rsidR="00382610" w:rsidRDefault="004A210B">
      <w:pPr>
        <w:tabs>
          <w:tab w:val="left" w:pos="567"/>
        </w:tabs>
        <w:ind w:left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....................................................</w:t>
      </w:r>
    </w:p>
    <w:p w14:paraId="170DF2FA" w14:textId="77777777" w:rsidR="00382610" w:rsidRDefault="004A210B">
      <w:pPr>
        <w:tabs>
          <w:tab w:val="left" w:pos="567"/>
        </w:tabs>
        <w:ind w:left="284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firmowa Oferenta</w:t>
      </w:r>
    </w:p>
    <w:p w14:paraId="0D2F20E3" w14:textId="77777777" w:rsidR="00382610" w:rsidRDefault="00382610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</w:p>
    <w:p w14:paraId="640D638D" w14:textId="77777777"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14:paraId="70B1162D" w14:textId="77777777"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14:paraId="54ACA326" w14:textId="77777777" w:rsidR="00382610" w:rsidRDefault="00382610">
      <w:pPr>
        <w:ind w:left="900"/>
        <w:jc w:val="right"/>
        <w:rPr>
          <w:rFonts w:ascii="Times New Roman" w:hAnsi="Times New Roman" w:cs="Times New Roman"/>
          <w:szCs w:val="22"/>
        </w:rPr>
      </w:pPr>
    </w:p>
    <w:p w14:paraId="7DFBCABC" w14:textId="77777777" w:rsidR="00382610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F9D77A5" w14:textId="77777777" w:rsidR="00382610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3DDC5" w14:textId="1E761BC5" w:rsidR="00382610" w:rsidRPr="002A2B8F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Oznaczenie postępowania </w:t>
      </w:r>
      <w:r w:rsidR="00197F59">
        <w:rPr>
          <w:rFonts w:ascii="Times New Roman" w:hAnsi="Times New Roman" w:cs="Times New Roman"/>
          <w:b/>
          <w:sz w:val="24"/>
          <w:szCs w:val="24"/>
        </w:rPr>
        <w:t>0</w:t>
      </w:r>
      <w:r w:rsidR="00DE2B52">
        <w:rPr>
          <w:rFonts w:ascii="Times New Roman" w:hAnsi="Times New Roman" w:cs="Times New Roman"/>
          <w:b/>
          <w:sz w:val="24"/>
          <w:szCs w:val="24"/>
        </w:rPr>
        <w:t>3</w:t>
      </w:r>
      <w:r w:rsidR="00197F59">
        <w:rPr>
          <w:rFonts w:ascii="Times New Roman" w:hAnsi="Times New Roman" w:cs="Times New Roman"/>
          <w:b/>
          <w:sz w:val="24"/>
          <w:szCs w:val="24"/>
        </w:rPr>
        <w:t>/20</w:t>
      </w:r>
      <w:r w:rsidR="008E1C7C">
        <w:rPr>
          <w:rFonts w:ascii="Times New Roman" w:hAnsi="Times New Roman" w:cs="Times New Roman"/>
          <w:b/>
          <w:sz w:val="24"/>
          <w:szCs w:val="24"/>
        </w:rPr>
        <w:t>20</w:t>
      </w:r>
    </w:p>
    <w:p w14:paraId="0A5F8677" w14:textId="77777777"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64A0B" w14:textId="77777777"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32E10" w14:textId="77777777"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918973" w14:textId="77777777" w:rsidR="00382610" w:rsidRPr="002A2B8F" w:rsidRDefault="004A210B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r w:rsidRPr="002A2B8F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952D8AA" w14:textId="77777777"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4EF46E" w14:textId="77777777"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2A2B8F" w:rsidRDefault="0038261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210CB7E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  <w:u w:val="single"/>
        </w:rPr>
      </w:pPr>
    </w:p>
    <w:p w14:paraId="495B5BF7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50E3FF9A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55D18DDC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633C25BC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15807DF5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7D6CDF9D" w14:textId="274E3C86" w:rsidR="00382610" w:rsidRDefault="008E1C7C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…………………………………………….</w:t>
      </w:r>
    </w:p>
    <w:p w14:paraId="7AC4483A" w14:textId="5E02659A" w:rsidR="00382610" w:rsidRPr="000C4B35" w:rsidRDefault="004A210B" w:rsidP="000C4B35">
      <w:pPr>
        <w:ind w:firstLine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 i data</w:t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podpis i pieczęć Oferenta</w:t>
      </w:r>
    </w:p>
    <w:sectPr w:rsidR="00382610" w:rsidRPr="000C4B35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6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6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26EF576B"/>
    <w:multiLevelType w:val="hybridMultilevel"/>
    <w:tmpl w:val="FCB2EF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3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8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0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9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0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7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8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0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4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5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0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1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2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7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8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9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1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5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6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7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2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6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7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8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9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FB42B74"/>
    <w:multiLevelType w:val="multilevel"/>
    <w:tmpl w:val="8794D676"/>
    <w:numStyleLink w:val="WWNum10"/>
  </w:abstractNum>
  <w:abstractNum w:abstractNumId="241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2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4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5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7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0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2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4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5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6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3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4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5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9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0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1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2" w15:restartNumberingAfterBreak="0">
    <w:nsid w:val="7E780C4B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67"/>
  </w:num>
  <w:num w:numId="15">
    <w:abstractNumId w:val="150"/>
  </w:num>
  <w:num w:numId="16">
    <w:abstractNumId w:val="128"/>
  </w:num>
  <w:num w:numId="17">
    <w:abstractNumId w:val="120"/>
  </w:num>
  <w:num w:numId="18">
    <w:abstractNumId w:val="130"/>
  </w:num>
  <w:num w:numId="19">
    <w:abstractNumId w:val="190"/>
  </w:num>
  <w:num w:numId="20">
    <w:abstractNumId w:val="199"/>
  </w:num>
  <w:num w:numId="21">
    <w:abstractNumId w:val="218"/>
  </w:num>
  <w:num w:numId="22">
    <w:abstractNumId w:val="105"/>
  </w:num>
  <w:num w:numId="23">
    <w:abstractNumId w:val="66"/>
  </w:num>
  <w:num w:numId="24">
    <w:abstractNumId w:val="260"/>
  </w:num>
  <w:num w:numId="25">
    <w:abstractNumId w:val="192"/>
  </w:num>
  <w:num w:numId="26">
    <w:abstractNumId w:val="82"/>
  </w:num>
  <w:num w:numId="27">
    <w:abstractNumId w:val="220"/>
  </w:num>
  <w:num w:numId="28">
    <w:abstractNumId w:val="34"/>
  </w:num>
  <w:num w:numId="29">
    <w:abstractNumId w:val="211"/>
  </w:num>
  <w:num w:numId="30">
    <w:abstractNumId w:val="139"/>
  </w:num>
  <w:num w:numId="31">
    <w:abstractNumId w:val="206"/>
  </w:num>
  <w:num w:numId="32">
    <w:abstractNumId w:val="144"/>
  </w:num>
  <w:num w:numId="33">
    <w:abstractNumId w:val="161"/>
  </w:num>
  <w:num w:numId="34">
    <w:abstractNumId w:val="99"/>
  </w:num>
  <w:num w:numId="35">
    <w:abstractNumId w:val="241"/>
  </w:num>
  <w:num w:numId="36">
    <w:abstractNumId w:val="71"/>
  </w:num>
  <w:num w:numId="37">
    <w:abstractNumId w:val="244"/>
  </w:num>
  <w:num w:numId="38">
    <w:abstractNumId w:val="177"/>
  </w:num>
  <w:num w:numId="39">
    <w:abstractNumId w:val="106"/>
  </w:num>
  <w:num w:numId="40">
    <w:abstractNumId w:val="93"/>
  </w:num>
  <w:num w:numId="41">
    <w:abstractNumId w:val="107"/>
  </w:num>
  <w:num w:numId="42">
    <w:abstractNumId w:val="140"/>
  </w:num>
  <w:num w:numId="43">
    <w:abstractNumId w:val="163"/>
  </w:num>
  <w:num w:numId="44">
    <w:abstractNumId w:val="226"/>
  </w:num>
  <w:num w:numId="45">
    <w:abstractNumId w:val="129"/>
  </w:num>
  <w:num w:numId="46">
    <w:abstractNumId w:val="92"/>
  </w:num>
  <w:num w:numId="47">
    <w:abstractNumId w:val="114"/>
  </w:num>
  <w:num w:numId="48">
    <w:abstractNumId w:val="271"/>
  </w:num>
  <w:num w:numId="49">
    <w:abstractNumId w:val="141"/>
  </w:num>
  <w:num w:numId="50">
    <w:abstractNumId w:val="121"/>
  </w:num>
  <w:num w:numId="51">
    <w:abstractNumId w:val="133"/>
  </w:num>
  <w:num w:numId="52">
    <w:abstractNumId w:val="76"/>
  </w:num>
  <w:num w:numId="53">
    <w:abstractNumId w:val="248"/>
  </w:num>
  <w:num w:numId="54">
    <w:abstractNumId w:val="81"/>
  </w:num>
  <w:num w:numId="55">
    <w:abstractNumId w:val="138"/>
  </w:num>
  <w:num w:numId="56">
    <w:abstractNumId w:val="142"/>
  </w:num>
  <w:num w:numId="57">
    <w:abstractNumId w:val="252"/>
  </w:num>
  <w:num w:numId="58">
    <w:abstractNumId w:val="75"/>
  </w:num>
  <w:num w:numId="59">
    <w:abstractNumId w:val="168"/>
  </w:num>
  <w:num w:numId="60">
    <w:abstractNumId w:val="37"/>
  </w:num>
  <w:num w:numId="61">
    <w:abstractNumId w:val="74"/>
  </w:num>
  <w:num w:numId="62">
    <w:abstractNumId w:val="181"/>
  </w:num>
  <w:num w:numId="63">
    <w:abstractNumId w:val="229"/>
  </w:num>
  <w:num w:numId="64">
    <w:abstractNumId w:val="28"/>
  </w:num>
  <w:num w:numId="65">
    <w:abstractNumId w:val="109"/>
  </w:num>
  <w:num w:numId="66">
    <w:abstractNumId w:val="267"/>
  </w:num>
  <w:num w:numId="67">
    <w:abstractNumId w:val="262"/>
  </w:num>
  <w:num w:numId="68">
    <w:abstractNumId w:val="51"/>
  </w:num>
  <w:num w:numId="69">
    <w:abstractNumId w:val="91"/>
  </w:num>
  <w:num w:numId="70">
    <w:abstractNumId w:val="175"/>
  </w:num>
  <w:num w:numId="71">
    <w:abstractNumId w:val="179"/>
  </w:num>
  <w:num w:numId="72">
    <w:abstractNumId w:val="87"/>
  </w:num>
  <w:num w:numId="73">
    <w:abstractNumId w:val="255"/>
  </w:num>
  <w:num w:numId="74">
    <w:abstractNumId w:val="265"/>
  </w:num>
  <w:num w:numId="75">
    <w:abstractNumId w:val="85"/>
  </w:num>
  <w:num w:numId="76">
    <w:abstractNumId w:val="191"/>
  </w:num>
  <w:num w:numId="77">
    <w:abstractNumId w:val="90"/>
  </w:num>
  <w:num w:numId="78">
    <w:abstractNumId w:val="117"/>
  </w:num>
  <w:num w:numId="79">
    <w:abstractNumId w:val="208"/>
  </w:num>
  <w:num w:numId="80">
    <w:abstractNumId w:val="162"/>
  </w:num>
  <w:num w:numId="81">
    <w:abstractNumId w:val="187"/>
  </w:num>
  <w:num w:numId="82">
    <w:abstractNumId w:val="148"/>
  </w:num>
  <w:num w:numId="83">
    <w:abstractNumId w:val="246"/>
  </w:num>
  <w:num w:numId="84">
    <w:abstractNumId w:val="251"/>
  </w:num>
  <w:num w:numId="85">
    <w:abstractNumId w:val="166"/>
  </w:num>
  <w:num w:numId="86">
    <w:abstractNumId w:val="263"/>
  </w:num>
  <w:num w:numId="87">
    <w:abstractNumId w:val="188"/>
  </w:num>
  <w:num w:numId="88">
    <w:abstractNumId w:val="254"/>
  </w:num>
  <w:num w:numId="89">
    <w:abstractNumId w:val="104"/>
  </w:num>
  <w:num w:numId="90">
    <w:abstractNumId w:val="95"/>
  </w:num>
  <w:num w:numId="91">
    <w:abstractNumId w:val="65"/>
  </w:num>
  <w:num w:numId="92">
    <w:abstractNumId w:val="127"/>
  </w:num>
  <w:num w:numId="93">
    <w:abstractNumId w:val="202"/>
  </w:num>
  <w:num w:numId="94">
    <w:abstractNumId w:val="253"/>
  </w:num>
  <w:num w:numId="95">
    <w:abstractNumId w:val="270"/>
  </w:num>
  <w:num w:numId="96">
    <w:abstractNumId w:val="243"/>
  </w:num>
  <w:num w:numId="97">
    <w:abstractNumId w:val="235"/>
  </w:num>
  <w:num w:numId="98">
    <w:abstractNumId w:val="115"/>
  </w:num>
  <w:num w:numId="99">
    <w:abstractNumId w:val="222"/>
  </w:num>
  <w:num w:numId="100">
    <w:abstractNumId w:val="196"/>
  </w:num>
  <w:num w:numId="101">
    <w:abstractNumId w:val="228"/>
  </w:num>
  <w:num w:numId="102">
    <w:abstractNumId w:val="103"/>
  </w:num>
  <w:num w:numId="103">
    <w:abstractNumId w:val="131"/>
  </w:num>
  <w:num w:numId="104">
    <w:abstractNumId w:val="118"/>
  </w:num>
  <w:num w:numId="105">
    <w:abstractNumId w:val="184"/>
  </w:num>
  <w:num w:numId="106">
    <w:abstractNumId w:val="111"/>
  </w:num>
  <w:num w:numId="107">
    <w:abstractNumId w:val="50"/>
  </w:num>
  <w:num w:numId="108">
    <w:abstractNumId w:val="225"/>
  </w:num>
  <w:num w:numId="109">
    <w:abstractNumId w:val="237"/>
  </w:num>
  <w:num w:numId="110">
    <w:abstractNumId w:val="200"/>
  </w:num>
  <w:num w:numId="111">
    <w:abstractNumId w:val="164"/>
  </w:num>
  <w:num w:numId="112">
    <w:abstractNumId w:val="132"/>
  </w:num>
  <w:num w:numId="113">
    <w:abstractNumId w:val="38"/>
  </w:num>
  <w:num w:numId="114">
    <w:abstractNumId w:val="269"/>
  </w:num>
  <w:num w:numId="115">
    <w:abstractNumId w:val="126"/>
  </w:num>
  <w:num w:numId="116">
    <w:abstractNumId w:val="80"/>
  </w:num>
  <w:num w:numId="117">
    <w:abstractNumId w:val="135"/>
  </w:num>
  <w:num w:numId="118">
    <w:abstractNumId w:val="73"/>
  </w:num>
  <w:num w:numId="119">
    <w:abstractNumId w:val="178"/>
  </w:num>
  <w:num w:numId="120">
    <w:abstractNumId w:val="41"/>
  </w:num>
  <w:num w:numId="121">
    <w:abstractNumId w:val="157"/>
  </w:num>
  <w:num w:numId="122">
    <w:abstractNumId w:val="70"/>
  </w:num>
  <w:num w:numId="123">
    <w:abstractNumId w:val="238"/>
  </w:num>
  <w:num w:numId="124">
    <w:abstractNumId w:val="189"/>
  </w:num>
  <w:num w:numId="125">
    <w:abstractNumId w:val="182"/>
  </w:num>
  <w:num w:numId="126">
    <w:abstractNumId w:val="27"/>
  </w:num>
  <w:num w:numId="127">
    <w:abstractNumId w:val="210"/>
  </w:num>
  <w:num w:numId="128">
    <w:abstractNumId w:val="46"/>
  </w:num>
  <w:num w:numId="129">
    <w:abstractNumId w:val="264"/>
  </w:num>
  <w:num w:numId="130">
    <w:abstractNumId w:val="113"/>
  </w:num>
  <w:num w:numId="131">
    <w:abstractNumId w:val="268"/>
  </w:num>
  <w:num w:numId="132">
    <w:abstractNumId w:val="102"/>
  </w:num>
  <w:num w:numId="133">
    <w:abstractNumId w:val="232"/>
  </w:num>
  <w:num w:numId="134">
    <w:abstractNumId w:val="42"/>
  </w:num>
  <w:num w:numId="135">
    <w:abstractNumId w:val="194"/>
  </w:num>
  <w:num w:numId="136">
    <w:abstractNumId w:val="57"/>
  </w:num>
  <w:num w:numId="137">
    <w:abstractNumId w:val="215"/>
  </w:num>
  <w:num w:numId="138">
    <w:abstractNumId w:val="52"/>
  </w:num>
  <w:num w:numId="139">
    <w:abstractNumId w:val="69"/>
  </w:num>
  <w:num w:numId="140">
    <w:abstractNumId w:val="36"/>
  </w:num>
  <w:num w:numId="141">
    <w:abstractNumId w:val="247"/>
  </w:num>
  <w:num w:numId="142">
    <w:abstractNumId w:val="146"/>
  </w:num>
  <w:num w:numId="143">
    <w:abstractNumId w:val="155"/>
  </w:num>
  <w:num w:numId="144">
    <w:abstractNumId w:val="47"/>
  </w:num>
  <w:num w:numId="145">
    <w:abstractNumId w:val="48"/>
  </w:num>
  <w:num w:numId="146">
    <w:abstractNumId w:val="216"/>
  </w:num>
  <w:num w:numId="147">
    <w:abstractNumId w:val="203"/>
  </w:num>
  <w:num w:numId="148">
    <w:abstractNumId w:val="223"/>
  </w:num>
  <w:num w:numId="149">
    <w:abstractNumId w:val="152"/>
  </w:num>
  <w:num w:numId="150">
    <w:abstractNumId w:val="45"/>
  </w:num>
  <w:num w:numId="151">
    <w:abstractNumId w:val="122"/>
  </w:num>
  <w:num w:numId="152">
    <w:abstractNumId w:val="83"/>
  </w:num>
  <w:num w:numId="153">
    <w:abstractNumId w:val="17"/>
  </w:num>
  <w:num w:numId="154">
    <w:abstractNumId w:val="20"/>
  </w:num>
  <w:num w:numId="155">
    <w:abstractNumId w:val="25"/>
  </w:num>
  <w:num w:numId="156">
    <w:abstractNumId w:val="169"/>
  </w:num>
  <w:num w:numId="157">
    <w:abstractNumId w:val="16"/>
  </w:num>
  <w:num w:numId="158">
    <w:abstractNumId w:val="186"/>
  </w:num>
  <w:num w:numId="159">
    <w:abstractNumId w:val="274"/>
  </w:num>
  <w:num w:numId="160">
    <w:abstractNumId w:val="165"/>
  </w:num>
  <w:num w:numId="161">
    <w:abstractNumId w:val="112"/>
  </w:num>
  <w:num w:numId="162">
    <w:abstractNumId w:val="147"/>
  </w:num>
  <w:num w:numId="163">
    <w:abstractNumId w:val="77"/>
  </w:num>
  <w:num w:numId="164">
    <w:abstractNumId w:val="30"/>
  </w:num>
  <w:num w:numId="165">
    <w:abstractNumId w:val="40"/>
  </w:num>
  <w:num w:numId="166">
    <w:abstractNumId w:val="68"/>
  </w:num>
  <w:num w:numId="167">
    <w:abstractNumId w:val="236"/>
  </w:num>
  <w:num w:numId="168">
    <w:abstractNumId w:val="183"/>
  </w:num>
  <w:num w:numId="169">
    <w:abstractNumId w:val="84"/>
  </w:num>
  <w:num w:numId="170">
    <w:abstractNumId w:val="276"/>
  </w:num>
  <w:num w:numId="171">
    <w:abstractNumId w:val="72"/>
  </w:num>
  <w:num w:numId="172">
    <w:abstractNumId w:val="154"/>
  </w:num>
  <w:num w:numId="173">
    <w:abstractNumId w:val="156"/>
  </w:num>
  <w:num w:numId="174">
    <w:abstractNumId w:val="231"/>
  </w:num>
  <w:num w:numId="175">
    <w:abstractNumId w:val="230"/>
  </w:num>
  <w:num w:numId="176">
    <w:abstractNumId w:val="53"/>
  </w:num>
  <w:num w:numId="177">
    <w:abstractNumId w:val="170"/>
  </w:num>
  <w:num w:numId="178">
    <w:abstractNumId w:val="31"/>
  </w:num>
  <w:num w:numId="179">
    <w:abstractNumId w:val="43"/>
  </w:num>
  <w:num w:numId="180">
    <w:abstractNumId w:val="204"/>
  </w:num>
  <w:num w:numId="181">
    <w:abstractNumId w:val="153"/>
  </w:num>
  <w:num w:numId="182">
    <w:abstractNumId w:val="217"/>
  </w:num>
  <w:num w:numId="183">
    <w:abstractNumId w:val="100"/>
  </w:num>
  <w:num w:numId="184">
    <w:abstractNumId w:val="151"/>
  </w:num>
  <w:num w:numId="185">
    <w:abstractNumId w:val="176"/>
  </w:num>
  <w:num w:numId="186">
    <w:abstractNumId w:val="89"/>
  </w:num>
  <w:num w:numId="187">
    <w:abstractNumId w:val="149"/>
  </w:num>
  <w:num w:numId="188">
    <w:abstractNumId w:val="58"/>
  </w:num>
  <w:num w:numId="189">
    <w:abstractNumId w:val="39"/>
  </w:num>
  <w:num w:numId="190">
    <w:abstractNumId w:val="221"/>
  </w:num>
  <w:num w:numId="191">
    <w:abstractNumId w:val="44"/>
  </w:num>
  <w:num w:numId="192">
    <w:abstractNumId w:val="257"/>
  </w:num>
  <w:num w:numId="193">
    <w:abstractNumId w:val="61"/>
  </w:num>
  <w:num w:numId="194">
    <w:abstractNumId w:val="261"/>
  </w:num>
  <w:num w:numId="195">
    <w:abstractNumId w:val="116"/>
  </w:num>
  <w:num w:numId="196">
    <w:abstractNumId w:val="258"/>
  </w:num>
  <w:num w:numId="197">
    <w:abstractNumId w:val="209"/>
  </w:num>
  <w:num w:numId="198">
    <w:abstractNumId w:val="171"/>
  </w:num>
  <w:num w:numId="199">
    <w:abstractNumId w:val="249"/>
  </w:num>
  <w:num w:numId="200">
    <w:abstractNumId w:val="159"/>
  </w:num>
  <w:num w:numId="201">
    <w:abstractNumId w:val="79"/>
  </w:num>
  <w:num w:numId="202">
    <w:abstractNumId w:val="227"/>
  </w:num>
  <w:num w:numId="203">
    <w:abstractNumId w:val="67"/>
  </w:num>
  <w:num w:numId="204">
    <w:abstractNumId w:val="33"/>
  </w:num>
  <w:num w:numId="205">
    <w:abstractNumId w:val="29"/>
  </w:num>
  <w:num w:numId="206">
    <w:abstractNumId w:val="259"/>
  </w:num>
  <w:num w:numId="207">
    <w:abstractNumId w:val="101"/>
  </w:num>
  <w:num w:numId="208">
    <w:abstractNumId w:val="134"/>
  </w:num>
  <w:num w:numId="209">
    <w:abstractNumId w:val="59"/>
  </w:num>
  <w:num w:numId="210">
    <w:abstractNumId w:val="32"/>
  </w:num>
  <w:num w:numId="211">
    <w:abstractNumId w:val="110"/>
  </w:num>
  <w:num w:numId="212">
    <w:abstractNumId w:val="245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1"/>
  </w:num>
  <w:num w:numId="221">
    <w:abstractNumId w:val="124"/>
  </w:num>
  <w:num w:numId="222">
    <w:abstractNumId w:val="224"/>
  </w:num>
  <w:num w:numId="223">
    <w:abstractNumId w:val="125"/>
  </w:num>
  <w:num w:numId="224">
    <w:abstractNumId w:val="119"/>
  </w:num>
  <w:num w:numId="225">
    <w:abstractNumId w:val="108"/>
  </w:num>
  <w:num w:numId="226">
    <w:abstractNumId w:val="256"/>
  </w:num>
  <w:num w:numId="227">
    <w:abstractNumId w:val="56"/>
  </w:num>
  <w:num w:numId="228">
    <w:abstractNumId w:val="86"/>
  </w:num>
  <w:num w:numId="229">
    <w:abstractNumId w:val="240"/>
  </w:num>
  <w:num w:numId="230">
    <w:abstractNumId w:val="88"/>
  </w:num>
  <w:num w:numId="231">
    <w:abstractNumId w:val="54"/>
  </w:num>
  <w:num w:numId="232">
    <w:abstractNumId w:val="197"/>
  </w:num>
  <w:num w:numId="233">
    <w:abstractNumId w:val="136"/>
  </w:num>
  <w:num w:numId="234">
    <w:abstractNumId w:val="145"/>
  </w:num>
  <w:num w:numId="235">
    <w:abstractNumId w:val="233"/>
  </w:num>
  <w:num w:numId="236">
    <w:abstractNumId w:val="205"/>
  </w:num>
  <w:num w:numId="237">
    <w:abstractNumId w:val="273"/>
  </w:num>
  <w:num w:numId="238">
    <w:abstractNumId w:val="213"/>
  </w:num>
  <w:num w:numId="239">
    <w:abstractNumId w:val="266"/>
  </w:num>
  <w:num w:numId="240">
    <w:abstractNumId w:val="123"/>
  </w:num>
  <w:num w:numId="241">
    <w:abstractNumId w:val="98"/>
  </w:num>
  <w:num w:numId="242">
    <w:abstractNumId w:val="78"/>
  </w:num>
  <w:num w:numId="243">
    <w:abstractNumId w:val="143"/>
  </w:num>
  <w:num w:numId="244">
    <w:abstractNumId w:val="193"/>
  </w:num>
  <w:num w:numId="245">
    <w:abstractNumId w:val="275"/>
  </w:num>
  <w:num w:numId="246">
    <w:abstractNumId w:val="212"/>
  </w:num>
  <w:num w:numId="247">
    <w:abstractNumId w:val="94"/>
  </w:num>
  <w:num w:numId="248">
    <w:abstractNumId w:val="172"/>
  </w:num>
  <w:num w:numId="249">
    <w:abstractNumId w:val="272"/>
  </w:num>
  <w:num w:numId="250">
    <w:abstractNumId w:val="242"/>
  </w:num>
  <w:num w:numId="251">
    <w:abstractNumId w:val="219"/>
  </w:num>
  <w:num w:numId="252">
    <w:abstractNumId w:val="180"/>
  </w:num>
  <w:num w:numId="253">
    <w:abstractNumId w:val="97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5A40"/>
    <w:rsid w:val="00082C77"/>
    <w:rsid w:val="000A1BD6"/>
    <w:rsid w:val="000A2F6F"/>
    <w:rsid w:val="000A7351"/>
    <w:rsid w:val="000B016D"/>
    <w:rsid w:val="000B4580"/>
    <w:rsid w:val="000C4B35"/>
    <w:rsid w:val="000D2C9A"/>
    <w:rsid w:val="000D3A90"/>
    <w:rsid w:val="000E7290"/>
    <w:rsid w:val="000F3C91"/>
    <w:rsid w:val="001047E3"/>
    <w:rsid w:val="00105865"/>
    <w:rsid w:val="00106D91"/>
    <w:rsid w:val="00121735"/>
    <w:rsid w:val="00121D0A"/>
    <w:rsid w:val="00126332"/>
    <w:rsid w:val="001302A0"/>
    <w:rsid w:val="0015320A"/>
    <w:rsid w:val="0017304C"/>
    <w:rsid w:val="00182897"/>
    <w:rsid w:val="0019628B"/>
    <w:rsid w:val="0019780F"/>
    <w:rsid w:val="00197F59"/>
    <w:rsid w:val="001B56CA"/>
    <w:rsid w:val="001B5A37"/>
    <w:rsid w:val="001B6E11"/>
    <w:rsid w:val="001C7279"/>
    <w:rsid w:val="001D27F3"/>
    <w:rsid w:val="00211BB0"/>
    <w:rsid w:val="00226E95"/>
    <w:rsid w:val="00243E55"/>
    <w:rsid w:val="00254D70"/>
    <w:rsid w:val="00256AA9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C2C9A"/>
    <w:rsid w:val="002E75D2"/>
    <w:rsid w:val="002E77F3"/>
    <w:rsid w:val="002E7C0E"/>
    <w:rsid w:val="00310689"/>
    <w:rsid w:val="00314F02"/>
    <w:rsid w:val="003232E2"/>
    <w:rsid w:val="00375E88"/>
    <w:rsid w:val="00376CA6"/>
    <w:rsid w:val="00381D97"/>
    <w:rsid w:val="00382610"/>
    <w:rsid w:val="00395F26"/>
    <w:rsid w:val="003B1915"/>
    <w:rsid w:val="003B5D70"/>
    <w:rsid w:val="003B61B7"/>
    <w:rsid w:val="003B77C0"/>
    <w:rsid w:val="003C11BC"/>
    <w:rsid w:val="003D19A3"/>
    <w:rsid w:val="003F64DD"/>
    <w:rsid w:val="00403D9A"/>
    <w:rsid w:val="00406687"/>
    <w:rsid w:val="00410F0A"/>
    <w:rsid w:val="00412417"/>
    <w:rsid w:val="00412C6C"/>
    <w:rsid w:val="00440C94"/>
    <w:rsid w:val="004450E6"/>
    <w:rsid w:val="00452379"/>
    <w:rsid w:val="00452502"/>
    <w:rsid w:val="0045261B"/>
    <w:rsid w:val="00461273"/>
    <w:rsid w:val="004678E9"/>
    <w:rsid w:val="00470A8B"/>
    <w:rsid w:val="00490196"/>
    <w:rsid w:val="004A1E35"/>
    <w:rsid w:val="004A210B"/>
    <w:rsid w:val="004B2EDC"/>
    <w:rsid w:val="004C0944"/>
    <w:rsid w:val="00502C32"/>
    <w:rsid w:val="00543138"/>
    <w:rsid w:val="00544BD8"/>
    <w:rsid w:val="00562165"/>
    <w:rsid w:val="005674AB"/>
    <w:rsid w:val="00582D6C"/>
    <w:rsid w:val="005A5A80"/>
    <w:rsid w:val="005B3D5E"/>
    <w:rsid w:val="005C3DFA"/>
    <w:rsid w:val="005E284E"/>
    <w:rsid w:val="005F2826"/>
    <w:rsid w:val="00611834"/>
    <w:rsid w:val="00660326"/>
    <w:rsid w:val="00675871"/>
    <w:rsid w:val="006A5AAF"/>
    <w:rsid w:val="006B2474"/>
    <w:rsid w:val="006B2584"/>
    <w:rsid w:val="006B2B1E"/>
    <w:rsid w:val="00712C1F"/>
    <w:rsid w:val="007164AB"/>
    <w:rsid w:val="00722F21"/>
    <w:rsid w:val="00726F7E"/>
    <w:rsid w:val="00730220"/>
    <w:rsid w:val="00745A2A"/>
    <w:rsid w:val="007461DA"/>
    <w:rsid w:val="0075194A"/>
    <w:rsid w:val="00754195"/>
    <w:rsid w:val="00766699"/>
    <w:rsid w:val="0076740A"/>
    <w:rsid w:val="00773E04"/>
    <w:rsid w:val="00777C75"/>
    <w:rsid w:val="00780F90"/>
    <w:rsid w:val="00791483"/>
    <w:rsid w:val="007931D5"/>
    <w:rsid w:val="007966A8"/>
    <w:rsid w:val="007B4495"/>
    <w:rsid w:val="007B737B"/>
    <w:rsid w:val="0080174A"/>
    <w:rsid w:val="00802206"/>
    <w:rsid w:val="00804255"/>
    <w:rsid w:val="00832969"/>
    <w:rsid w:val="00837DB2"/>
    <w:rsid w:val="00840945"/>
    <w:rsid w:val="00844C01"/>
    <w:rsid w:val="0085278B"/>
    <w:rsid w:val="00855D5C"/>
    <w:rsid w:val="00857641"/>
    <w:rsid w:val="00866A26"/>
    <w:rsid w:val="008726F6"/>
    <w:rsid w:val="008878DC"/>
    <w:rsid w:val="008964AF"/>
    <w:rsid w:val="008965AA"/>
    <w:rsid w:val="00896992"/>
    <w:rsid w:val="008A66BF"/>
    <w:rsid w:val="008B1671"/>
    <w:rsid w:val="008C60B6"/>
    <w:rsid w:val="008D02A8"/>
    <w:rsid w:val="008D04D6"/>
    <w:rsid w:val="008E1C7C"/>
    <w:rsid w:val="008F4F25"/>
    <w:rsid w:val="008F77B6"/>
    <w:rsid w:val="00900A5D"/>
    <w:rsid w:val="00907FEF"/>
    <w:rsid w:val="009332D2"/>
    <w:rsid w:val="00946ECB"/>
    <w:rsid w:val="00960A5B"/>
    <w:rsid w:val="00963932"/>
    <w:rsid w:val="00964F3A"/>
    <w:rsid w:val="009709CA"/>
    <w:rsid w:val="00972EB4"/>
    <w:rsid w:val="0097634A"/>
    <w:rsid w:val="0099690E"/>
    <w:rsid w:val="009B00CA"/>
    <w:rsid w:val="009B41F3"/>
    <w:rsid w:val="009C3340"/>
    <w:rsid w:val="009D13DF"/>
    <w:rsid w:val="009F111B"/>
    <w:rsid w:val="009F34A3"/>
    <w:rsid w:val="00A23F56"/>
    <w:rsid w:val="00A2645A"/>
    <w:rsid w:val="00A32F17"/>
    <w:rsid w:val="00A477D9"/>
    <w:rsid w:val="00A535EE"/>
    <w:rsid w:val="00A627A0"/>
    <w:rsid w:val="00A70AF3"/>
    <w:rsid w:val="00A72105"/>
    <w:rsid w:val="00A743F9"/>
    <w:rsid w:val="00A8205E"/>
    <w:rsid w:val="00A8281F"/>
    <w:rsid w:val="00A92006"/>
    <w:rsid w:val="00A958C7"/>
    <w:rsid w:val="00A972D5"/>
    <w:rsid w:val="00AA7DA7"/>
    <w:rsid w:val="00AC6C1B"/>
    <w:rsid w:val="00AD1468"/>
    <w:rsid w:val="00AD333B"/>
    <w:rsid w:val="00B10419"/>
    <w:rsid w:val="00B21176"/>
    <w:rsid w:val="00B21E86"/>
    <w:rsid w:val="00B32C90"/>
    <w:rsid w:val="00B3487F"/>
    <w:rsid w:val="00B4699C"/>
    <w:rsid w:val="00B60ABD"/>
    <w:rsid w:val="00B65668"/>
    <w:rsid w:val="00B73052"/>
    <w:rsid w:val="00B803B2"/>
    <w:rsid w:val="00B84696"/>
    <w:rsid w:val="00B8512E"/>
    <w:rsid w:val="00BA1312"/>
    <w:rsid w:val="00BA7B45"/>
    <w:rsid w:val="00BB47CD"/>
    <w:rsid w:val="00BB661A"/>
    <w:rsid w:val="00BC16CA"/>
    <w:rsid w:val="00BC3539"/>
    <w:rsid w:val="00BC56AF"/>
    <w:rsid w:val="00BE36B8"/>
    <w:rsid w:val="00BF0D34"/>
    <w:rsid w:val="00BF3BFC"/>
    <w:rsid w:val="00BF464A"/>
    <w:rsid w:val="00C132FC"/>
    <w:rsid w:val="00C13E92"/>
    <w:rsid w:val="00C2103A"/>
    <w:rsid w:val="00C22987"/>
    <w:rsid w:val="00C239D6"/>
    <w:rsid w:val="00C30619"/>
    <w:rsid w:val="00C417BA"/>
    <w:rsid w:val="00C4699B"/>
    <w:rsid w:val="00C523BD"/>
    <w:rsid w:val="00C6332E"/>
    <w:rsid w:val="00C637C1"/>
    <w:rsid w:val="00C73117"/>
    <w:rsid w:val="00C809F2"/>
    <w:rsid w:val="00C80A0B"/>
    <w:rsid w:val="00C86F59"/>
    <w:rsid w:val="00C900BD"/>
    <w:rsid w:val="00C92860"/>
    <w:rsid w:val="00D07312"/>
    <w:rsid w:val="00D12AA9"/>
    <w:rsid w:val="00D33E1A"/>
    <w:rsid w:val="00D41C6E"/>
    <w:rsid w:val="00D553A4"/>
    <w:rsid w:val="00D6399B"/>
    <w:rsid w:val="00D812BC"/>
    <w:rsid w:val="00D95C7C"/>
    <w:rsid w:val="00DA05E8"/>
    <w:rsid w:val="00DA6005"/>
    <w:rsid w:val="00DC499D"/>
    <w:rsid w:val="00DD18C0"/>
    <w:rsid w:val="00DE2B52"/>
    <w:rsid w:val="00DF2AF8"/>
    <w:rsid w:val="00DF3291"/>
    <w:rsid w:val="00DF70D6"/>
    <w:rsid w:val="00DF74BB"/>
    <w:rsid w:val="00E13195"/>
    <w:rsid w:val="00E41435"/>
    <w:rsid w:val="00E56633"/>
    <w:rsid w:val="00E76219"/>
    <w:rsid w:val="00EA092E"/>
    <w:rsid w:val="00EA1859"/>
    <w:rsid w:val="00EA349F"/>
    <w:rsid w:val="00EA4227"/>
    <w:rsid w:val="00EA55E6"/>
    <w:rsid w:val="00EC44F3"/>
    <w:rsid w:val="00EE0FFC"/>
    <w:rsid w:val="00EE29D2"/>
    <w:rsid w:val="00EF182B"/>
    <w:rsid w:val="00F22BA3"/>
    <w:rsid w:val="00F277D3"/>
    <w:rsid w:val="00F3647A"/>
    <w:rsid w:val="00F53F4B"/>
    <w:rsid w:val="00F753D6"/>
    <w:rsid w:val="00F84003"/>
    <w:rsid w:val="00F97CF7"/>
    <w:rsid w:val="00FC4B8F"/>
    <w:rsid w:val="00FD14D2"/>
    <w:rsid w:val="00FD587D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B9E0-58C5-410D-BCAF-1D773798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7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53</cp:revision>
  <cp:lastPrinted>2020-03-05T08:17:00Z</cp:lastPrinted>
  <dcterms:created xsi:type="dcterms:W3CDTF">2019-01-30T10:24:00Z</dcterms:created>
  <dcterms:modified xsi:type="dcterms:W3CDTF">2020-09-11T11:45:00Z</dcterms:modified>
</cp:coreProperties>
</file>